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504E4" w14:textId="5EF597FD" w:rsidR="00EB20B1" w:rsidRDefault="00EB20B1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</w:rPr>
      </w:pPr>
      <w:r>
        <w:rPr>
          <w:rFonts w:ascii="Verdana" w:hAnsi="Verdana" w:cs="Verdana"/>
          <w:b/>
          <w:color w:val="535353"/>
        </w:rPr>
        <w:t xml:space="preserve">Assignment </w:t>
      </w:r>
      <w:r w:rsidR="00394B27">
        <w:rPr>
          <w:rFonts w:ascii="Verdana" w:hAnsi="Verdana" w:cs="Verdana"/>
          <w:b/>
          <w:color w:val="535353"/>
        </w:rPr>
        <w:t>______</w:t>
      </w:r>
      <w:bookmarkStart w:id="0" w:name="_GoBack"/>
      <w:bookmarkEnd w:id="0"/>
    </w:p>
    <w:p w14:paraId="168F77BF" w14:textId="77777777" w:rsidR="00EB20B1" w:rsidRDefault="00EB20B1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</w:rPr>
      </w:pPr>
    </w:p>
    <w:p w14:paraId="36A7B0B5" w14:textId="5E1995AA" w:rsidR="00CE7A0C" w:rsidRPr="00EC19AA" w:rsidRDefault="00CE7A0C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</w:rPr>
      </w:pPr>
      <w:r w:rsidRPr="00EC19AA">
        <w:rPr>
          <w:rFonts w:ascii="Verdana" w:hAnsi="Verdana" w:cs="Verdana"/>
          <w:b/>
          <w:color w:val="535353"/>
        </w:rPr>
        <w:t>Week 2 Case Study – Krispy Kreme</w:t>
      </w:r>
    </w:p>
    <w:p w14:paraId="5A32D55C" w14:textId="77777777" w:rsidR="00CE7A0C" w:rsidRDefault="00CE7A0C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14:paraId="6B3020CE" w14:textId="77777777" w:rsidR="00D9632D" w:rsidRPr="00EC19AA" w:rsidRDefault="00CE7A0C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color w:val="535353"/>
        </w:rPr>
      </w:pPr>
      <w:r w:rsidRPr="00EC19AA">
        <w:rPr>
          <w:rFonts w:ascii="Verdana" w:hAnsi="Verdana" w:cs="Verdana"/>
          <w:b/>
          <w:color w:val="535353"/>
        </w:rPr>
        <w:t>Instructions</w:t>
      </w:r>
      <w:r w:rsidR="00D9632D" w:rsidRPr="00EC19AA">
        <w:rPr>
          <w:rFonts w:ascii="Verdana" w:hAnsi="Verdana" w:cs="Verdana"/>
          <w:b/>
          <w:color w:val="535353"/>
        </w:rPr>
        <w:t xml:space="preserve">: </w:t>
      </w:r>
    </w:p>
    <w:p w14:paraId="30677EBD" w14:textId="77777777" w:rsidR="00D9632D" w:rsidRDefault="00D9632D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color w:val="535353"/>
        </w:rPr>
      </w:pPr>
    </w:p>
    <w:p w14:paraId="0D75F4E6" w14:textId="77777777" w:rsidR="00CE7A0C" w:rsidRDefault="00D9632D" w:rsidP="00D9632D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Step #1: All students, download document from Perry’s teacher website, download to Google docs, type responses in Google docs.</w:t>
      </w:r>
    </w:p>
    <w:p w14:paraId="0140E60A" w14:textId="77777777" w:rsidR="00D9632D" w:rsidRDefault="00D9632D" w:rsidP="00D9632D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Step #2: All students print document from Google docs and turn hardcopy in to Ms. Perry</w:t>
      </w:r>
    </w:p>
    <w:p w14:paraId="31C5AFE0" w14:textId="77777777" w:rsidR="00D9632D" w:rsidRDefault="00D9632D" w:rsidP="00D9632D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color w:val="535353"/>
        </w:rPr>
      </w:pPr>
      <w:r>
        <w:rPr>
          <w:rFonts w:ascii="Verdana" w:hAnsi="Verdana" w:cs="Verdana"/>
          <w:color w:val="535353"/>
        </w:rPr>
        <w:t>Step #3: Dual students</w:t>
      </w:r>
      <w:r w:rsidR="00EC19AA">
        <w:rPr>
          <w:rFonts w:ascii="Verdana" w:hAnsi="Verdana" w:cs="Verdana"/>
          <w:color w:val="535353"/>
        </w:rPr>
        <w:t>, after completing document, printing hard copy</w:t>
      </w:r>
      <w:r>
        <w:rPr>
          <w:rFonts w:ascii="Verdana" w:hAnsi="Verdana" w:cs="Verdana"/>
          <w:color w:val="535353"/>
        </w:rPr>
        <w:t xml:space="preserve">, </w:t>
      </w:r>
      <w:r w:rsidR="00EC19AA">
        <w:rPr>
          <w:rFonts w:ascii="Verdana" w:hAnsi="Verdana" w:cs="Verdana"/>
          <w:b/>
          <w:i/>
          <w:color w:val="535353"/>
        </w:rPr>
        <w:t>get</w:t>
      </w:r>
      <w:r w:rsidRPr="00EC19AA">
        <w:rPr>
          <w:rFonts w:ascii="Verdana" w:hAnsi="Verdana" w:cs="Verdana"/>
          <w:b/>
          <w:i/>
          <w:color w:val="535353"/>
        </w:rPr>
        <w:t xml:space="preserve"> approval from Ms. Perry</w:t>
      </w:r>
      <w:r w:rsidR="00EC19AA">
        <w:rPr>
          <w:rFonts w:ascii="Verdana" w:hAnsi="Verdana" w:cs="Verdana"/>
          <w:color w:val="535353"/>
        </w:rPr>
        <w:t xml:space="preserve"> prior to</w:t>
      </w:r>
      <w:r>
        <w:rPr>
          <w:rFonts w:ascii="Verdana" w:hAnsi="Verdana" w:cs="Verdana"/>
          <w:color w:val="535353"/>
        </w:rPr>
        <w:t xml:space="preserve"> upload</w:t>
      </w:r>
      <w:r w:rsidR="00EC19AA">
        <w:rPr>
          <w:rFonts w:ascii="Verdana" w:hAnsi="Verdana" w:cs="Verdana"/>
          <w:color w:val="535353"/>
        </w:rPr>
        <w:t>ing</w:t>
      </w:r>
      <w:r>
        <w:rPr>
          <w:rFonts w:ascii="Verdana" w:hAnsi="Verdana" w:cs="Verdana"/>
          <w:color w:val="535353"/>
        </w:rPr>
        <w:t xml:space="preserve"> document to </w:t>
      </w:r>
      <w:proofErr w:type="spellStart"/>
      <w:r>
        <w:rPr>
          <w:rFonts w:ascii="Verdana" w:hAnsi="Verdana" w:cs="Verdana"/>
          <w:color w:val="535353"/>
        </w:rPr>
        <w:t>eCourseware</w:t>
      </w:r>
      <w:proofErr w:type="spellEnd"/>
      <w:r>
        <w:rPr>
          <w:rFonts w:ascii="Verdana" w:hAnsi="Verdana" w:cs="Verdana"/>
          <w:color w:val="535353"/>
        </w:rPr>
        <w:t xml:space="preserve"> </w:t>
      </w:r>
      <w:proofErr w:type="spellStart"/>
      <w:r>
        <w:rPr>
          <w:rFonts w:ascii="Verdana" w:hAnsi="Verdana" w:cs="Verdana"/>
          <w:color w:val="535353"/>
        </w:rPr>
        <w:t>dropbox</w:t>
      </w:r>
      <w:proofErr w:type="spellEnd"/>
      <w:r>
        <w:rPr>
          <w:rFonts w:ascii="Verdana" w:hAnsi="Verdana" w:cs="Verdana"/>
          <w:color w:val="535353"/>
        </w:rPr>
        <w:t>.</w:t>
      </w:r>
    </w:p>
    <w:p w14:paraId="07F8FE98" w14:textId="77777777" w:rsidR="00D9632D" w:rsidRDefault="00D9632D" w:rsidP="00D9632D">
      <w:pPr>
        <w:widowControl w:val="0"/>
        <w:autoSpaceDE w:val="0"/>
        <w:autoSpaceDN w:val="0"/>
        <w:adjustRightInd w:val="0"/>
        <w:ind w:left="1170" w:hanging="1170"/>
        <w:rPr>
          <w:rFonts w:ascii="Verdana" w:hAnsi="Verdana" w:cs="Verdana"/>
          <w:color w:val="535353"/>
        </w:rPr>
      </w:pPr>
    </w:p>
    <w:p w14:paraId="764BC081" w14:textId="77777777" w:rsidR="00CE7A0C" w:rsidRDefault="00CE7A0C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 xml:space="preserve">Read the Case Study starting on pg. 71 in your </w:t>
      </w:r>
      <w:r w:rsidR="00D9632D">
        <w:rPr>
          <w:rFonts w:ascii="Verdana" w:hAnsi="Verdana" w:cs="Verdana"/>
          <w:color w:val="282828"/>
        </w:rPr>
        <w:t>text. Answer the questions below</w:t>
      </w:r>
      <w:r w:rsidRPr="00CE7A0C">
        <w:rPr>
          <w:rFonts w:ascii="Verdana" w:hAnsi="Verdana" w:cs="Verdana"/>
          <w:color w:val="282828"/>
        </w:rPr>
        <w:t>.</w:t>
      </w:r>
    </w:p>
    <w:p w14:paraId="53250EA9" w14:textId="77777777" w:rsidR="00CE7A0C" w:rsidRDefault="00CE7A0C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</w:p>
    <w:p w14:paraId="4FB039F1" w14:textId="77777777" w:rsidR="00CE7A0C" w:rsidRPr="00CE7A0C" w:rsidRDefault="00CE7A0C" w:rsidP="00CE7A0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What mistakes did Beatrice Foods make after purchasing Krispy Kreme? Why wasn’t Krispy Kreme a good fit for Beatrice?</w:t>
      </w:r>
    </w:p>
    <w:p w14:paraId="36ABB682" w14:textId="77777777" w:rsidR="00CE7A0C" w:rsidRPr="00CE7A0C" w:rsidRDefault="00CE7A0C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 </w:t>
      </w:r>
    </w:p>
    <w:p w14:paraId="7485588A" w14:textId="77777777" w:rsidR="00CE7A0C" w:rsidRPr="00CE7A0C" w:rsidRDefault="00CE7A0C" w:rsidP="00CE7A0C">
      <w:pPr>
        <w:widowControl w:val="0"/>
        <w:numPr>
          <w:ilvl w:val="0"/>
          <w:numId w:val="2"/>
        </w:numPr>
        <w:tabs>
          <w:tab w:val="left" w:pos="220"/>
          <w:tab w:val="left" w:pos="45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  <w:r w:rsidRPr="00CE7A0C">
        <w:rPr>
          <w:rFonts w:ascii="Verdana" w:hAnsi="Verdana" w:cs="Verdana"/>
          <w:color w:val="282828"/>
        </w:rPr>
        <w:t>What opportunity did the franchisees see in buying back Krispy Kreme rather than starting a new company from scratch?</w:t>
      </w:r>
    </w:p>
    <w:p w14:paraId="3AA292A1" w14:textId="77777777" w:rsidR="00CE7A0C" w:rsidRPr="00CE7A0C" w:rsidRDefault="00CE7A0C" w:rsidP="00CE7A0C">
      <w:pPr>
        <w:widowControl w:val="0"/>
        <w:tabs>
          <w:tab w:val="left" w:pos="450"/>
        </w:tabs>
        <w:autoSpaceDE w:val="0"/>
        <w:autoSpaceDN w:val="0"/>
        <w:adjustRightInd w:val="0"/>
        <w:ind w:left="360" w:hanging="36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 </w:t>
      </w:r>
    </w:p>
    <w:p w14:paraId="09E004EE" w14:textId="77777777" w:rsidR="00CE7A0C" w:rsidRPr="00CE7A0C" w:rsidRDefault="00CE7A0C" w:rsidP="00CE7A0C">
      <w:pPr>
        <w:widowControl w:val="0"/>
        <w:numPr>
          <w:ilvl w:val="0"/>
          <w:numId w:val="3"/>
        </w:numPr>
        <w:tabs>
          <w:tab w:val="left" w:pos="220"/>
          <w:tab w:val="left" w:pos="45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  <w:r w:rsidRPr="00CE7A0C">
        <w:rPr>
          <w:rFonts w:ascii="Verdana" w:hAnsi="Verdana" w:cs="Verdana"/>
          <w:color w:val="282828"/>
        </w:rPr>
        <w:t>Describe several business lessons that can be drawn from Krispy Kreme’s history.</w:t>
      </w:r>
    </w:p>
    <w:p w14:paraId="7229DB26" w14:textId="77777777" w:rsidR="00CE7A0C" w:rsidRPr="00CE7A0C" w:rsidRDefault="00CE7A0C" w:rsidP="00CE7A0C">
      <w:pPr>
        <w:widowControl w:val="0"/>
        <w:tabs>
          <w:tab w:val="left" w:pos="450"/>
        </w:tabs>
        <w:autoSpaceDE w:val="0"/>
        <w:autoSpaceDN w:val="0"/>
        <w:adjustRightInd w:val="0"/>
        <w:ind w:left="360" w:hanging="36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 </w:t>
      </w:r>
    </w:p>
    <w:p w14:paraId="4AC945F4" w14:textId="77777777" w:rsidR="00CE7A0C" w:rsidRPr="00CE7A0C" w:rsidRDefault="00CE7A0C" w:rsidP="00CE7A0C">
      <w:pPr>
        <w:widowControl w:val="0"/>
        <w:numPr>
          <w:ilvl w:val="0"/>
          <w:numId w:val="4"/>
        </w:numPr>
        <w:tabs>
          <w:tab w:val="left" w:pos="220"/>
          <w:tab w:val="left" w:pos="450"/>
        </w:tabs>
        <w:autoSpaceDE w:val="0"/>
        <w:autoSpaceDN w:val="0"/>
        <w:adjustRightInd w:val="0"/>
        <w:ind w:left="360"/>
        <w:rPr>
          <w:rFonts w:ascii="Verdana" w:hAnsi="Verdana" w:cs="Verdana"/>
          <w:color w:val="282828"/>
        </w:rPr>
      </w:pPr>
      <w:r>
        <w:rPr>
          <w:rFonts w:ascii="Verdana" w:hAnsi="Verdana" w:cs="Verdana"/>
          <w:color w:val="282828"/>
        </w:rPr>
        <w:tab/>
      </w:r>
      <w:r w:rsidRPr="00CE7A0C">
        <w:rPr>
          <w:rFonts w:ascii="Verdana" w:hAnsi="Verdana" w:cs="Verdana"/>
          <w:color w:val="282828"/>
        </w:rPr>
        <w:t>Krispy Kreme started as a family business. How has that influenced the operation of the company?</w:t>
      </w:r>
    </w:p>
    <w:p w14:paraId="268D72F1" w14:textId="77777777" w:rsidR="00CE7A0C" w:rsidRPr="00CE7A0C" w:rsidRDefault="00CE7A0C" w:rsidP="00CE7A0C">
      <w:pPr>
        <w:widowControl w:val="0"/>
        <w:autoSpaceDE w:val="0"/>
        <w:autoSpaceDN w:val="0"/>
        <w:adjustRightInd w:val="0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> </w:t>
      </w:r>
    </w:p>
    <w:p w14:paraId="1B7F3E1A" w14:textId="77777777" w:rsidR="00CE7A0C" w:rsidRPr="00CE7A0C" w:rsidRDefault="00CE7A0C" w:rsidP="00CE7A0C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Verdana"/>
          <w:color w:val="282828"/>
        </w:rPr>
      </w:pPr>
      <w:r w:rsidRPr="00CE7A0C">
        <w:rPr>
          <w:rFonts w:ascii="Verdana" w:hAnsi="Verdana" w:cs="Verdana"/>
          <w:color w:val="282828"/>
        </w:rPr>
        <w:t xml:space="preserve">Identify three questions you would have asked Ishmael Armstrong while performing due diligence for the potential purchase of Krispy Kreme Doughnuts. </w:t>
      </w:r>
    </w:p>
    <w:p w14:paraId="7B7E27E9" w14:textId="77777777" w:rsidR="00CE7A0C" w:rsidRDefault="00CE7A0C" w:rsidP="00CE7A0C">
      <w:pPr>
        <w:spacing w:line="360" w:lineRule="auto"/>
        <w:ind w:hanging="360"/>
        <w:rPr>
          <w:rFonts w:ascii="Verdana" w:hAnsi="Verdana" w:cs="Verdana"/>
          <w:color w:val="282828"/>
        </w:rPr>
      </w:pPr>
    </w:p>
    <w:p w14:paraId="31CE05E3" w14:textId="77777777" w:rsidR="00555595" w:rsidRPr="00D9632D" w:rsidRDefault="00CE7A0C" w:rsidP="00CE7A0C">
      <w:pPr>
        <w:pStyle w:val="ListParagraph"/>
        <w:numPr>
          <w:ilvl w:val="0"/>
          <w:numId w:val="5"/>
        </w:numPr>
        <w:spacing w:line="360" w:lineRule="auto"/>
      </w:pPr>
      <w:r w:rsidRPr="00CE7A0C">
        <w:rPr>
          <w:rFonts w:ascii="Verdana" w:hAnsi="Verdana" w:cs="Verdana"/>
          <w:color w:val="282828"/>
        </w:rPr>
        <w:t>List three questions that you would ask today if you were considering becoming a Krispy Kreme franchisee.</w:t>
      </w:r>
    </w:p>
    <w:p w14:paraId="47C4B333" w14:textId="77777777" w:rsidR="00D9632D" w:rsidRDefault="00D9632D" w:rsidP="00D9632D">
      <w:pPr>
        <w:spacing w:line="360" w:lineRule="auto"/>
      </w:pPr>
    </w:p>
    <w:p w14:paraId="601B8E48" w14:textId="77777777" w:rsidR="00D9632D" w:rsidRPr="00CE7A0C" w:rsidRDefault="00D9632D" w:rsidP="00D9632D">
      <w:pPr>
        <w:spacing w:line="360" w:lineRule="auto"/>
      </w:pPr>
    </w:p>
    <w:sectPr w:rsidR="00D9632D" w:rsidRPr="00CE7A0C" w:rsidSect="00203E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F76504F"/>
    <w:multiLevelType w:val="hybridMultilevel"/>
    <w:tmpl w:val="410A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0C"/>
    <w:rsid w:val="00203EE7"/>
    <w:rsid w:val="00394B27"/>
    <w:rsid w:val="00555595"/>
    <w:rsid w:val="0070774E"/>
    <w:rsid w:val="00CE7A0C"/>
    <w:rsid w:val="00D412C2"/>
    <w:rsid w:val="00D9632D"/>
    <w:rsid w:val="00EB20B1"/>
    <w:rsid w:val="00EC19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3E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1023</Characters>
  <Application>Microsoft Macintosh Word</Application>
  <DocSecurity>0</DocSecurity>
  <Lines>8</Lines>
  <Paragraphs>2</Paragraphs>
  <ScaleCrop>false</ScaleCrop>
  <Company>Shelby County Schools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2016-01-29T18:58:00Z</dcterms:created>
  <dcterms:modified xsi:type="dcterms:W3CDTF">2016-09-21T13:08:00Z</dcterms:modified>
</cp:coreProperties>
</file>