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EE9A" w14:textId="77777777" w:rsidR="002F463B" w:rsidRDefault="002F463B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>Assignment # 12</w:t>
      </w:r>
    </w:p>
    <w:p w14:paraId="46D561F2" w14:textId="77777777" w:rsidR="002F463B" w:rsidRDefault="002F463B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764BC081" w14:textId="71CC5492" w:rsid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bookmarkStart w:id="0" w:name="_GoBack"/>
      <w:bookmarkEnd w:id="0"/>
      <w:r w:rsidRPr="00CE7A0C">
        <w:rPr>
          <w:rFonts w:ascii="Verdana" w:hAnsi="Verdana" w:cs="Verdana"/>
          <w:color w:val="282828"/>
        </w:rPr>
        <w:t xml:space="preserve">Read the </w:t>
      </w:r>
      <w:r w:rsidR="004E4777">
        <w:rPr>
          <w:rFonts w:ascii="Verdana" w:hAnsi="Verdana" w:cs="Verdana"/>
          <w:color w:val="282828"/>
        </w:rPr>
        <w:t>Krispy Crème Case Study</w:t>
      </w:r>
      <w:r w:rsidR="00D9632D">
        <w:rPr>
          <w:rFonts w:ascii="Verdana" w:hAnsi="Verdana" w:cs="Verdana"/>
          <w:color w:val="282828"/>
        </w:rPr>
        <w:t>. Answer the questions below</w:t>
      </w:r>
      <w:r w:rsidRPr="00CE7A0C">
        <w:rPr>
          <w:rFonts w:ascii="Verdana" w:hAnsi="Verdana" w:cs="Verdana"/>
          <w:color w:val="282828"/>
        </w:rPr>
        <w:t>.</w:t>
      </w:r>
    </w:p>
    <w:p w14:paraId="53250EA9" w14:textId="77777777" w:rsid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4FB039F1" w14:textId="77777777" w:rsidR="00CE7A0C" w:rsidRPr="00CE7A0C" w:rsidRDefault="00CE7A0C" w:rsidP="00CE7A0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What mistakes did Beatrice Foods make after purchasing Krispy Kreme? Why wasn’t Krispy Kreme a good fit for Beatrice?</w:t>
      </w:r>
    </w:p>
    <w:p w14:paraId="36ABB682" w14:textId="77777777" w:rsidR="00CE7A0C" w:rsidRP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7485588A" w14:textId="77777777" w:rsidR="00CE7A0C" w:rsidRPr="00CE7A0C" w:rsidRDefault="00CE7A0C" w:rsidP="00CE7A0C">
      <w:pPr>
        <w:widowControl w:val="0"/>
        <w:numPr>
          <w:ilvl w:val="0"/>
          <w:numId w:val="2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CE7A0C">
        <w:rPr>
          <w:rFonts w:ascii="Verdana" w:hAnsi="Verdana" w:cs="Verdana"/>
          <w:color w:val="282828"/>
        </w:rPr>
        <w:t>What opportunity did the franchisees see in buying back Krispy Kreme rather than starting a new company from scratch?</w:t>
      </w:r>
    </w:p>
    <w:p w14:paraId="3AA292A1" w14:textId="77777777" w:rsidR="00CE7A0C" w:rsidRPr="00CE7A0C" w:rsidRDefault="00CE7A0C" w:rsidP="00CE7A0C">
      <w:pPr>
        <w:widowControl w:val="0"/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09E004EE" w14:textId="77777777" w:rsidR="00CE7A0C" w:rsidRPr="00CE7A0C" w:rsidRDefault="00CE7A0C" w:rsidP="00CE7A0C">
      <w:pPr>
        <w:widowControl w:val="0"/>
        <w:numPr>
          <w:ilvl w:val="0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CE7A0C">
        <w:rPr>
          <w:rFonts w:ascii="Verdana" w:hAnsi="Verdana" w:cs="Verdana"/>
          <w:color w:val="282828"/>
        </w:rPr>
        <w:t>Describe several business lessons that can be drawn from Krispy Kreme’s history.</w:t>
      </w:r>
    </w:p>
    <w:p w14:paraId="7229DB26" w14:textId="77777777" w:rsidR="00CE7A0C" w:rsidRPr="00CE7A0C" w:rsidRDefault="00CE7A0C" w:rsidP="00CE7A0C">
      <w:pPr>
        <w:widowControl w:val="0"/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4AC945F4" w14:textId="77777777" w:rsidR="00CE7A0C" w:rsidRPr="00CE7A0C" w:rsidRDefault="00CE7A0C" w:rsidP="00CE7A0C">
      <w:pPr>
        <w:widowControl w:val="0"/>
        <w:numPr>
          <w:ilvl w:val="0"/>
          <w:numId w:val="4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CE7A0C">
        <w:rPr>
          <w:rFonts w:ascii="Verdana" w:hAnsi="Verdana" w:cs="Verdana"/>
          <w:color w:val="282828"/>
        </w:rPr>
        <w:t>Krispy Kreme started as a family business. How has that influenced the operation of the company?</w:t>
      </w:r>
    </w:p>
    <w:p w14:paraId="268D72F1" w14:textId="77777777" w:rsidR="00CE7A0C" w:rsidRP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1B7F3E1A" w14:textId="77777777" w:rsidR="00CE7A0C" w:rsidRPr="00CE7A0C" w:rsidRDefault="00CE7A0C" w:rsidP="00CE7A0C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 xml:space="preserve">Identify three questions you would have asked Ishmael Armstrong while performing due diligence for the potential purchase of Krispy Kreme Doughnuts. </w:t>
      </w:r>
    </w:p>
    <w:p w14:paraId="7B7E27E9" w14:textId="77777777" w:rsidR="00CE7A0C" w:rsidRDefault="00CE7A0C" w:rsidP="00CE7A0C">
      <w:pPr>
        <w:spacing w:line="360" w:lineRule="auto"/>
        <w:ind w:hanging="360"/>
        <w:rPr>
          <w:rFonts w:ascii="Verdana" w:hAnsi="Verdana" w:cs="Verdana"/>
          <w:color w:val="282828"/>
        </w:rPr>
      </w:pPr>
    </w:p>
    <w:p w14:paraId="31CE05E3" w14:textId="77777777" w:rsidR="00555595" w:rsidRPr="00D9632D" w:rsidRDefault="00CE7A0C" w:rsidP="00CE7A0C">
      <w:pPr>
        <w:pStyle w:val="ListParagraph"/>
        <w:numPr>
          <w:ilvl w:val="0"/>
          <w:numId w:val="5"/>
        </w:numPr>
        <w:spacing w:line="360" w:lineRule="auto"/>
      </w:pPr>
      <w:r w:rsidRPr="00CE7A0C">
        <w:rPr>
          <w:rFonts w:ascii="Verdana" w:hAnsi="Verdana" w:cs="Verdana"/>
          <w:color w:val="282828"/>
        </w:rPr>
        <w:t>List three questions that you would ask today if you were considering becoming a Krispy Kreme franchisee.</w:t>
      </w:r>
    </w:p>
    <w:p w14:paraId="47C4B333" w14:textId="77777777" w:rsidR="00D9632D" w:rsidRDefault="00D9632D" w:rsidP="00D9632D">
      <w:pPr>
        <w:spacing w:line="360" w:lineRule="auto"/>
      </w:pPr>
    </w:p>
    <w:p w14:paraId="601B8E48" w14:textId="77777777" w:rsidR="00D9632D" w:rsidRPr="00CE7A0C" w:rsidRDefault="00D9632D" w:rsidP="00D9632D">
      <w:pPr>
        <w:spacing w:line="360" w:lineRule="auto"/>
      </w:pPr>
    </w:p>
    <w:sectPr w:rsidR="00D9632D" w:rsidRPr="00CE7A0C" w:rsidSect="00203EE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983B" w14:textId="77777777" w:rsidR="00594EA9" w:rsidRDefault="00594EA9" w:rsidP="00594EA9">
      <w:r>
        <w:separator/>
      </w:r>
    </w:p>
  </w:endnote>
  <w:endnote w:type="continuationSeparator" w:id="0">
    <w:p w14:paraId="2A7F1B21" w14:textId="77777777" w:rsidR="00594EA9" w:rsidRDefault="00594EA9" w:rsidP="0059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C87E" w14:textId="77777777" w:rsidR="00594EA9" w:rsidRDefault="00594EA9" w:rsidP="00594EA9">
      <w:r>
        <w:separator/>
      </w:r>
    </w:p>
  </w:footnote>
  <w:footnote w:type="continuationSeparator" w:id="0">
    <w:p w14:paraId="7C3059B4" w14:textId="77777777" w:rsidR="00594EA9" w:rsidRDefault="00594EA9" w:rsidP="00594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E10F" w14:textId="248EBDE0" w:rsidR="00594EA9" w:rsidRDefault="00594EA9">
    <w:pPr>
      <w:pStyle w:val="Header"/>
    </w:pPr>
    <w:r>
      <w:t xml:space="preserve">Name:             </w:t>
    </w:r>
    <w:r w:rsidR="002F463B">
      <w:t xml:space="preserve">                                 Date</w:t>
    </w:r>
    <w:proofErr w:type="gramStart"/>
    <w:r w:rsidR="002F463B">
      <w:t>:                        Class</w:t>
    </w:r>
    <w:proofErr w:type="gramEnd"/>
    <w:r w:rsidR="002F463B">
      <w:t xml:space="preserve"> </w:t>
    </w:r>
    <w:proofErr w:type="spellStart"/>
    <w:r w:rsidR="002F463B">
      <w:t>Pd</w:t>
    </w:r>
    <w:proofErr w:type="spellEnd"/>
    <w:r w:rsidR="002F463B">
      <w:t xml:space="preserve">:               Team: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76504F"/>
    <w:multiLevelType w:val="hybridMultilevel"/>
    <w:tmpl w:val="410A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0C"/>
    <w:rsid w:val="00203EE7"/>
    <w:rsid w:val="002F463B"/>
    <w:rsid w:val="00394B27"/>
    <w:rsid w:val="004E4777"/>
    <w:rsid w:val="00555595"/>
    <w:rsid w:val="00594EA9"/>
    <w:rsid w:val="0070774E"/>
    <w:rsid w:val="00CE7A0C"/>
    <w:rsid w:val="00D412C2"/>
    <w:rsid w:val="00D9632D"/>
    <w:rsid w:val="00EB20B1"/>
    <w:rsid w:val="00EC1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3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A9"/>
  </w:style>
  <w:style w:type="paragraph" w:styleId="Footer">
    <w:name w:val="footer"/>
    <w:basedOn w:val="Normal"/>
    <w:link w:val="FooterChar"/>
    <w:uiPriority w:val="99"/>
    <w:unhideWhenUsed/>
    <w:rsid w:val="00594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A9"/>
  </w:style>
  <w:style w:type="paragraph" w:styleId="Footer">
    <w:name w:val="footer"/>
    <w:basedOn w:val="Normal"/>
    <w:link w:val="FooterChar"/>
    <w:uiPriority w:val="99"/>
    <w:unhideWhenUsed/>
    <w:rsid w:val="00594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650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2016-01-29T18:58:00Z</dcterms:created>
  <dcterms:modified xsi:type="dcterms:W3CDTF">2016-09-23T14:22:00Z</dcterms:modified>
</cp:coreProperties>
</file>