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AB83" w14:textId="77777777" w:rsidR="00D60D6B" w:rsidRDefault="00D60D6B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</w:p>
    <w:p w14:paraId="519E56AF" w14:textId="77777777" w:rsidR="009B0F71" w:rsidRDefault="009B0F71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</w:p>
    <w:p w14:paraId="70929933" w14:textId="06296FBA" w:rsidR="001A6B48" w:rsidRPr="00EC19AA" w:rsidRDefault="001A6B48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  <w:r>
        <w:rPr>
          <w:rFonts w:ascii="Verdana" w:hAnsi="Verdana" w:cs="Verdana"/>
          <w:b/>
          <w:color w:val="535353"/>
        </w:rPr>
        <w:t xml:space="preserve">Assignment </w:t>
      </w:r>
      <w:r w:rsidR="00471274">
        <w:rPr>
          <w:rFonts w:ascii="Verdana" w:hAnsi="Verdana" w:cs="Verdana"/>
          <w:b/>
          <w:color w:val="535353"/>
        </w:rPr>
        <w:t>1</w:t>
      </w:r>
      <w:r w:rsidR="009B0F71">
        <w:rPr>
          <w:rFonts w:ascii="Verdana" w:hAnsi="Verdana" w:cs="Verdana"/>
          <w:b/>
          <w:color w:val="535353"/>
        </w:rPr>
        <w:t>7</w:t>
      </w:r>
      <w:r w:rsidR="00471274">
        <w:rPr>
          <w:rFonts w:ascii="Verdana" w:hAnsi="Verdana" w:cs="Verdana"/>
          <w:b/>
          <w:color w:val="535353"/>
        </w:rPr>
        <w:t xml:space="preserve"> </w:t>
      </w:r>
      <w:r w:rsidR="009B0F71">
        <w:rPr>
          <w:rFonts w:ascii="Verdana" w:hAnsi="Verdana" w:cs="Verdana"/>
          <w:b/>
          <w:color w:val="535353"/>
        </w:rPr>
        <w:t xml:space="preserve">         </w:t>
      </w:r>
      <w:r w:rsidR="000254A2">
        <w:rPr>
          <w:rFonts w:ascii="Verdana" w:hAnsi="Verdana" w:cs="Verdana"/>
          <w:b/>
          <w:color w:val="535353"/>
        </w:rPr>
        <w:t>Week 4</w:t>
      </w:r>
      <w:r w:rsidR="009B0F71">
        <w:rPr>
          <w:rFonts w:ascii="Verdana" w:hAnsi="Verdana" w:cs="Verdana"/>
          <w:b/>
          <w:color w:val="535353"/>
        </w:rPr>
        <w:t xml:space="preserve">        </w:t>
      </w:r>
      <w:r w:rsidRPr="00EC19AA">
        <w:rPr>
          <w:rFonts w:ascii="Verdana" w:hAnsi="Verdana" w:cs="Verdana"/>
          <w:b/>
          <w:color w:val="535353"/>
        </w:rPr>
        <w:t xml:space="preserve">Case Study – </w:t>
      </w:r>
      <w:r w:rsidR="00471274">
        <w:rPr>
          <w:rFonts w:ascii="Verdana" w:hAnsi="Verdana" w:cs="Verdana"/>
          <w:b/>
          <w:color w:val="535353"/>
        </w:rPr>
        <w:t>Amazon</w:t>
      </w:r>
    </w:p>
    <w:p w14:paraId="430C287F" w14:textId="77777777" w:rsidR="001A6B48" w:rsidRDefault="001A6B48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1CED7604" w14:textId="77777777" w:rsidR="001A6B48" w:rsidRDefault="001A6B48" w:rsidP="001A6B48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color w:val="535353"/>
        </w:rPr>
      </w:pPr>
    </w:p>
    <w:p w14:paraId="5CD53AF6" w14:textId="77777777" w:rsidR="001A6B48" w:rsidRDefault="001A6B48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 xml:space="preserve">Read the Case Study pg. </w:t>
      </w:r>
      <w:r w:rsidR="00471274">
        <w:rPr>
          <w:rFonts w:ascii="Verdana" w:hAnsi="Verdana" w:cs="Verdana"/>
          <w:color w:val="282828"/>
        </w:rPr>
        <w:t>344</w:t>
      </w:r>
      <w:r w:rsidRPr="00CE7A0C">
        <w:rPr>
          <w:rFonts w:ascii="Verdana" w:hAnsi="Verdana" w:cs="Verdana"/>
          <w:color w:val="282828"/>
        </w:rPr>
        <w:t xml:space="preserve"> </w:t>
      </w:r>
      <w:r w:rsidR="00471274">
        <w:rPr>
          <w:rFonts w:ascii="Verdana" w:hAnsi="Verdana" w:cs="Verdana"/>
          <w:color w:val="282828"/>
        </w:rPr>
        <w:t>– 345</w:t>
      </w:r>
      <w:r>
        <w:rPr>
          <w:rFonts w:ascii="Verdana" w:hAnsi="Verdana" w:cs="Verdana"/>
          <w:color w:val="282828"/>
        </w:rPr>
        <w:t>. Answer the questions below</w:t>
      </w:r>
      <w:r w:rsidRPr="00CE7A0C">
        <w:rPr>
          <w:rFonts w:ascii="Verdana" w:hAnsi="Verdana" w:cs="Verdana"/>
          <w:color w:val="282828"/>
        </w:rPr>
        <w:t>.</w:t>
      </w:r>
    </w:p>
    <w:p w14:paraId="7B43E274" w14:textId="77777777" w:rsidR="001A6B48" w:rsidRDefault="001A6B48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76537C57" w14:textId="77777777" w:rsidR="00471274" w:rsidRDefault="00471274" w:rsidP="001A6B4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>Why would Amazon accept responsibility for the shipping problems of its vendors UPS and FedEx?</w:t>
      </w:r>
    </w:p>
    <w:p w14:paraId="7BD60DB6" w14:textId="77777777" w:rsidR="00471274" w:rsidRDefault="00471274" w:rsidP="0047127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5DD905E9" w14:textId="77777777" w:rsidR="001A6B48" w:rsidRDefault="00471274" w:rsidP="0047127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</w:p>
    <w:p w14:paraId="69C4B327" w14:textId="77777777" w:rsidR="00471274" w:rsidRDefault="00471274" w:rsidP="0047127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  <w:t>How would you feel about the company’s response if you were among the customers who did not receive two-day shipping as promised?</w:t>
      </w:r>
    </w:p>
    <w:p w14:paraId="3A19D482" w14:textId="77777777" w:rsidR="00471274" w:rsidRPr="00CE7A0C" w:rsidRDefault="00471274" w:rsidP="0047127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0BFA43F0" w14:textId="77777777" w:rsidR="001A6B48" w:rsidRPr="00CE7A0C" w:rsidRDefault="001A6B48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1B0D1752" w14:textId="77777777" w:rsidR="001A6B48" w:rsidRDefault="001A6B48" w:rsidP="001A6B48">
      <w:pPr>
        <w:widowControl w:val="0"/>
        <w:numPr>
          <w:ilvl w:val="0"/>
          <w:numId w:val="2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="00471274">
        <w:rPr>
          <w:rFonts w:ascii="Verdana" w:hAnsi="Verdana" w:cs="Verdana"/>
          <w:color w:val="282828"/>
        </w:rPr>
        <w:t>List the pros and cons of Amazon’s customer relationship management system from the company and customer perspective.</w:t>
      </w:r>
    </w:p>
    <w:p w14:paraId="6044630E" w14:textId="77777777" w:rsidR="00471274" w:rsidRPr="00CE7A0C" w:rsidRDefault="00471274" w:rsidP="00471274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3A98E7C1" w14:textId="77777777" w:rsidR="001A6B48" w:rsidRPr="00CE7A0C" w:rsidRDefault="001A6B48" w:rsidP="001A6B48">
      <w:pPr>
        <w:widowControl w:val="0"/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16FF9E86" w14:textId="77777777" w:rsidR="001A6B48" w:rsidRDefault="001A6B48" w:rsidP="001A6B48">
      <w:pPr>
        <w:widowControl w:val="0"/>
        <w:numPr>
          <w:ilvl w:val="0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="00471274">
        <w:rPr>
          <w:rFonts w:ascii="Verdana" w:hAnsi="Verdana" w:cs="Verdana"/>
          <w:color w:val="282828"/>
        </w:rPr>
        <w:t>How has Amazon compensated for the lack of brick-and-mortar stores?</w:t>
      </w:r>
    </w:p>
    <w:p w14:paraId="67713220" w14:textId="77777777" w:rsidR="00471274" w:rsidRPr="00CE7A0C" w:rsidRDefault="00471274" w:rsidP="00471274">
      <w:pPr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7C9CDF58" w14:textId="77777777" w:rsidR="001A6B48" w:rsidRPr="00CE7A0C" w:rsidRDefault="001A6B48" w:rsidP="001A6B48">
      <w:pPr>
        <w:widowControl w:val="0"/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29313E7D" w14:textId="77777777" w:rsidR="001A6B48" w:rsidRPr="00CE7A0C" w:rsidRDefault="001A6B48" w:rsidP="001A6B48">
      <w:pPr>
        <w:widowControl w:val="0"/>
        <w:numPr>
          <w:ilvl w:val="0"/>
          <w:numId w:val="4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="00471274">
        <w:rPr>
          <w:rFonts w:ascii="Verdana" w:hAnsi="Verdana" w:cs="Verdana"/>
          <w:color w:val="282828"/>
        </w:rPr>
        <w:t xml:space="preserve">Go to the Amazon.com site and search for </w:t>
      </w:r>
      <w:r w:rsidR="00471274" w:rsidRPr="00471274">
        <w:rPr>
          <w:rFonts w:ascii="Verdana" w:hAnsi="Verdana" w:cs="Verdana"/>
          <w:i/>
          <w:color w:val="282828"/>
        </w:rPr>
        <w:t>The Lean Startup</w:t>
      </w:r>
      <w:r w:rsidR="00471274">
        <w:rPr>
          <w:rFonts w:ascii="Verdana" w:hAnsi="Verdana" w:cs="Verdana"/>
          <w:color w:val="282828"/>
        </w:rPr>
        <w:t xml:space="preserve"> by Eric Reis.</w:t>
      </w:r>
    </w:p>
    <w:p w14:paraId="6136FD47" w14:textId="77777777" w:rsidR="001A6B48" w:rsidRPr="00CE7A0C" w:rsidRDefault="001A6B48" w:rsidP="001A6B48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159F6BA8" w14:textId="77777777" w:rsidR="001A6B48" w:rsidRDefault="00471274" w:rsidP="00471274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>What formats are available?</w:t>
      </w:r>
    </w:p>
    <w:p w14:paraId="180D72BF" w14:textId="77777777" w:rsidR="00471274" w:rsidRPr="00471274" w:rsidRDefault="00471274" w:rsidP="00471274">
      <w:pPr>
        <w:spacing w:line="360" w:lineRule="auto"/>
        <w:rPr>
          <w:rFonts w:ascii="Verdana" w:hAnsi="Verdana" w:cs="Verdana"/>
          <w:color w:val="282828"/>
        </w:rPr>
      </w:pPr>
      <w:bookmarkStart w:id="0" w:name="_GoBack"/>
      <w:bookmarkEnd w:id="0"/>
    </w:p>
    <w:p w14:paraId="56F7CA59" w14:textId="77777777" w:rsidR="00471274" w:rsidRDefault="00471274" w:rsidP="00471274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>What other categories of information are provided, and how might they boost sales for the company?</w:t>
      </w:r>
    </w:p>
    <w:p w14:paraId="6C5FF87D" w14:textId="77777777" w:rsidR="00471274" w:rsidRDefault="00471274" w:rsidP="00471274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 xml:space="preserve">What ordering options are offered?  </w:t>
      </w:r>
    </w:p>
    <w:p w14:paraId="38CCB86A" w14:textId="77777777" w:rsidR="00471274" w:rsidRPr="00471274" w:rsidRDefault="00471274" w:rsidP="00471274">
      <w:pPr>
        <w:spacing w:line="360" w:lineRule="auto"/>
        <w:ind w:left="360"/>
        <w:rPr>
          <w:rFonts w:ascii="Verdana" w:hAnsi="Verdana" w:cs="Verdana"/>
          <w:color w:val="282828"/>
        </w:rPr>
      </w:pPr>
    </w:p>
    <w:p w14:paraId="20CB8EA8" w14:textId="77777777" w:rsidR="00471274" w:rsidRDefault="00471274" w:rsidP="00471274">
      <w:pPr>
        <w:spacing w:line="360" w:lineRule="auto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471274">
        <w:rPr>
          <w:rFonts w:ascii="Verdana" w:hAnsi="Verdana" w:cs="Verdana"/>
          <w:color w:val="282828"/>
        </w:rPr>
        <w:t>Are any more convenient than others?</w:t>
      </w:r>
    </w:p>
    <w:p w14:paraId="3C2C75D5" w14:textId="77777777" w:rsidR="00471274" w:rsidRDefault="00471274" w:rsidP="00471274">
      <w:pPr>
        <w:spacing w:line="360" w:lineRule="auto"/>
        <w:ind w:left="360"/>
        <w:rPr>
          <w:rFonts w:ascii="Verdana" w:hAnsi="Verdana" w:cs="Verdana"/>
          <w:color w:val="282828"/>
        </w:rPr>
      </w:pPr>
      <w:r w:rsidRPr="00471274">
        <w:rPr>
          <w:rFonts w:ascii="Verdana" w:hAnsi="Verdana" w:cs="Verdana"/>
          <w:color w:val="282828"/>
        </w:rPr>
        <w:t xml:space="preserve"> </w:t>
      </w:r>
      <w:r>
        <w:rPr>
          <w:rFonts w:ascii="Verdana" w:hAnsi="Verdana" w:cs="Verdana"/>
          <w:color w:val="282828"/>
        </w:rPr>
        <w:tab/>
      </w:r>
    </w:p>
    <w:p w14:paraId="10B14C11" w14:textId="77777777" w:rsidR="00471274" w:rsidRPr="00471274" w:rsidRDefault="00471274" w:rsidP="00471274">
      <w:pPr>
        <w:spacing w:line="360" w:lineRule="auto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471274">
        <w:rPr>
          <w:rFonts w:ascii="Verdana" w:hAnsi="Verdana" w:cs="Verdana"/>
          <w:color w:val="282828"/>
        </w:rPr>
        <w:t>Why?</w:t>
      </w:r>
    </w:p>
    <w:p w14:paraId="67184A50" w14:textId="43C387F1" w:rsidR="00555595" w:rsidRPr="005A5A2C" w:rsidRDefault="00471274" w:rsidP="005A5A2C">
      <w:pPr>
        <w:spacing w:line="360" w:lineRule="auto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</w:p>
    <w:sectPr w:rsidR="00555595" w:rsidRPr="005A5A2C" w:rsidSect="009B0F7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BF89" w14:textId="77777777" w:rsidR="005A5A2C" w:rsidRDefault="005A5A2C" w:rsidP="009B0F71">
      <w:r>
        <w:separator/>
      </w:r>
    </w:p>
  </w:endnote>
  <w:endnote w:type="continuationSeparator" w:id="0">
    <w:p w14:paraId="7647ECE9" w14:textId="77777777" w:rsidR="005A5A2C" w:rsidRDefault="005A5A2C" w:rsidP="009B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F860B" w14:textId="77777777" w:rsidR="005A5A2C" w:rsidRDefault="005A5A2C" w:rsidP="009B0F71">
      <w:r>
        <w:separator/>
      </w:r>
    </w:p>
  </w:footnote>
  <w:footnote w:type="continuationSeparator" w:id="0">
    <w:p w14:paraId="4648A964" w14:textId="77777777" w:rsidR="005A5A2C" w:rsidRDefault="005A5A2C" w:rsidP="009B0F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455D" w14:textId="13ED2955" w:rsidR="005A5A2C" w:rsidRDefault="005A5A2C">
    <w:pPr>
      <w:pStyle w:val="Header"/>
    </w:pPr>
    <w:r>
      <w:t xml:space="preserve">Name:                        </w:t>
    </w:r>
    <w:r>
      <w:tab/>
      <w:t>Date</w:t>
    </w:r>
    <w:proofErr w:type="gramStart"/>
    <w:r>
      <w:t>:                   Class</w:t>
    </w:r>
    <w:proofErr w:type="gramEnd"/>
    <w:r>
      <w:t xml:space="preserve"> </w:t>
    </w:r>
    <w:proofErr w:type="spellStart"/>
    <w:r>
      <w:t>Pd</w:t>
    </w:r>
    <w:proofErr w:type="spellEnd"/>
    <w:r>
      <w:t xml:space="preserve">:                  Team: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76504F"/>
    <w:multiLevelType w:val="hybridMultilevel"/>
    <w:tmpl w:val="410A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92DC6"/>
    <w:multiLevelType w:val="hybridMultilevel"/>
    <w:tmpl w:val="999A1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8"/>
    <w:rsid w:val="000254A2"/>
    <w:rsid w:val="001A6B48"/>
    <w:rsid w:val="00471274"/>
    <w:rsid w:val="00555595"/>
    <w:rsid w:val="00573E10"/>
    <w:rsid w:val="005A5A2C"/>
    <w:rsid w:val="0070774E"/>
    <w:rsid w:val="009B0F71"/>
    <w:rsid w:val="00D60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3A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71"/>
  </w:style>
  <w:style w:type="paragraph" w:styleId="Footer">
    <w:name w:val="footer"/>
    <w:basedOn w:val="Normal"/>
    <w:link w:val="FooterChar"/>
    <w:uiPriority w:val="99"/>
    <w:unhideWhenUsed/>
    <w:rsid w:val="009B0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71"/>
  </w:style>
  <w:style w:type="paragraph" w:styleId="Footer">
    <w:name w:val="footer"/>
    <w:basedOn w:val="Normal"/>
    <w:link w:val="FooterChar"/>
    <w:uiPriority w:val="99"/>
    <w:unhideWhenUsed/>
    <w:rsid w:val="009B0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716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2016-03-03T13:40:00Z</dcterms:created>
  <dcterms:modified xsi:type="dcterms:W3CDTF">2016-09-24T00:15:00Z</dcterms:modified>
</cp:coreProperties>
</file>